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73819" w14:textId="215D39A8" w:rsidR="00892CD4" w:rsidRDefault="00892CD4" w:rsidP="00892CD4">
      <w:pPr>
        <w:autoSpaceDE w:val="0"/>
        <w:autoSpaceDN w:val="0"/>
        <w:adjustRightInd w:val="0"/>
        <w:jc w:val="center"/>
        <w:rPr>
          <w:rFonts w:ascii="Times" w:hAnsi="Times" w:cs="Times"/>
          <w:color w:val="000000"/>
          <w:sz w:val="28"/>
          <w:szCs w:val="28"/>
        </w:rPr>
      </w:pPr>
      <w:r>
        <w:rPr>
          <w:rFonts w:ascii="Times" w:hAnsi="Times" w:cs="Times"/>
          <w:b/>
          <w:bCs/>
          <w:color w:val="000000"/>
          <w:sz w:val="28"/>
          <w:szCs w:val="28"/>
        </w:rPr>
        <w:t>Texas A&amp;M P</w:t>
      </w:r>
      <w:r w:rsidR="000E7618">
        <w:rPr>
          <w:rFonts w:ascii="Times" w:hAnsi="Times" w:cs="Times"/>
          <w:b/>
          <w:bCs/>
          <w:color w:val="000000"/>
          <w:sz w:val="28"/>
          <w:szCs w:val="28"/>
        </w:rPr>
        <w:t>olitical</w:t>
      </w:r>
      <w:r>
        <w:rPr>
          <w:rFonts w:ascii="Times" w:hAnsi="Times" w:cs="Times"/>
          <w:b/>
          <w:bCs/>
          <w:color w:val="000000"/>
          <w:sz w:val="28"/>
          <w:szCs w:val="28"/>
        </w:rPr>
        <w:t xml:space="preserve"> </w:t>
      </w:r>
      <w:r w:rsidR="000E7618">
        <w:rPr>
          <w:rFonts w:ascii="Times" w:hAnsi="Times" w:cs="Times"/>
          <w:b/>
          <w:bCs/>
          <w:color w:val="000000"/>
          <w:sz w:val="28"/>
          <w:szCs w:val="28"/>
        </w:rPr>
        <w:t>Science</w:t>
      </w:r>
      <w:r>
        <w:rPr>
          <w:rFonts w:ascii="Times" w:hAnsi="Times" w:cs="Times"/>
          <w:b/>
          <w:bCs/>
          <w:color w:val="000000"/>
          <w:sz w:val="28"/>
          <w:szCs w:val="28"/>
        </w:rPr>
        <w:t xml:space="preserve"> </w:t>
      </w:r>
      <w:r w:rsidR="000E7618">
        <w:rPr>
          <w:rFonts w:ascii="Times" w:hAnsi="Times" w:cs="Times"/>
          <w:b/>
          <w:bCs/>
          <w:color w:val="000000"/>
          <w:sz w:val="28"/>
          <w:szCs w:val="28"/>
        </w:rPr>
        <w:t>Aggies</w:t>
      </w:r>
      <w:r>
        <w:rPr>
          <w:rFonts w:ascii="Times" w:hAnsi="Times" w:cs="Times"/>
          <w:b/>
          <w:bCs/>
          <w:color w:val="000000"/>
          <w:sz w:val="28"/>
          <w:szCs w:val="28"/>
        </w:rPr>
        <w:t xml:space="preserve"> Officer Qualifications/Information: 20</w:t>
      </w:r>
      <w:r w:rsidR="000E7618">
        <w:rPr>
          <w:rFonts w:ascii="Times" w:hAnsi="Times" w:cs="Times"/>
          <w:b/>
          <w:bCs/>
          <w:color w:val="000000"/>
          <w:sz w:val="28"/>
          <w:szCs w:val="28"/>
        </w:rPr>
        <w:t>20</w:t>
      </w:r>
      <w:r>
        <w:rPr>
          <w:rFonts w:ascii="Times" w:hAnsi="Times" w:cs="Times"/>
          <w:b/>
          <w:bCs/>
          <w:color w:val="000000"/>
          <w:sz w:val="28"/>
          <w:szCs w:val="28"/>
        </w:rPr>
        <w:t>—20</w:t>
      </w:r>
      <w:r w:rsidR="000E7618">
        <w:rPr>
          <w:rFonts w:ascii="Times" w:hAnsi="Times" w:cs="Times"/>
          <w:b/>
          <w:bCs/>
          <w:color w:val="000000"/>
          <w:sz w:val="28"/>
          <w:szCs w:val="28"/>
        </w:rPr>
        <w:t>21</w:t>
      </w:r>
    </w:p>
    <w:p w14:paraId="428FDA25" w14:textId="77777777" w:rsidR="00892CD4" w:rsidRDefault="00892CD4" w:rsidP="00892CD4">
      <w:pPr>
        <w:autoSpaceDE w:val="0"/>
        <w:autoSpaceDN w:val="0"/>
        <w:adjustRightInd w:val="0"/>
        <w:rPr>
          <w:rFonts w:ascii="Times" w:hAnsi="Times" w:cs="Times"/>
          <w:color w:val="000000"/>
        </w:rPr>
      </w:pPr>
    </w:p>
    <w:p w14:paraId="23B086B9" w14:textId="77777777" w:rsidR="00892CD4" w:rsidRDefault="00892CD4" w:rsidP="00892CD4">
      <w:pPr>
        <w:autoSpaceDE w:val="0"/>
        <w:autoSpaceDN w:val="0"/>
        <w:adjustRightInd w:val="0"/>
        <w:rPr>
          <w:rFonts w:ascii="Times" w:hAnsi="Times" w:cs="Times"/>
          <w:color w:val="000000"/>
        </w:rPr>
      </w:pPr>
      <w:r>
        <w:rPr>
          <w:rFonts w:ascii="Times" w:hAnsi="Times" w:cs="Times"/>
          <w:color w:val="000000"/>
        </w:rPr>
        <w:t>Below you will find a list and description of the officer positions you may apply for, assuming you meet the preliminary qualifications, which include the following:</w:t>
      </w:r>
    </w:p>
    <w:p w14:paraId="462D3369" w14:textId="77777777" w:rsidR="00892CD4" w:rsidRDefault="00892CD4" w:rsidP="00892CD4">
      <w:pPr>
        <w:autoSpaceDE w:val="0"/>
        <w:autoSpaceDN w:val="0"/>
        <w:adjustRightInd w:val="0"/>
        <w:rPr>
          <w:rFonts w:ascii="Times" w:hAnsi="Times" w:cs="Times"/>
          <w:color w:val="000000"/>
        </w:rPr>
      </w:pPr>
    </w:p>
    <w:p w14:paraId="4F1A1291" w14:textId="77777777" w:rsidR="00892CD4" w:rsidRDefault="00892CD4" w:rsidP="00892CD4">
      <w:pPr>
        <w:numPr>
          <w:ilvl w:val="1"/>
          <w:numId w:val="1"/>
        </w:numPr>
        <w:tabs>
          <w:tab w:val="left" w:pos="180"/>
          <w:tab w:val="left" w:pos="376"/>
        </w:tabs>
        <w:autoSpaceDE w:val="0"/>
        <w:autoSpaceDN w:val="0"/>
        <w:adjustRightInd w:val="0"/>
        <w:ind w:left="376" w:hanging="377"/>
        <w:rPr>
          <w:rFonts w:ascii="Times" w:hAnsi="Times" w:cs="Times"/>
          <w:color w:val="000000"/>
        </w:rPr>
      </w:pPr>
      <w:r>
        <w:rPr>
          <w:rFonts w:ascii="Times" w:hAnsi="Times" w:cs="Times"/>
          <w:color w:val="000000"/>
        </w:rPr>
        <w:t>a minimum GPA of 2.0 (3.0 for graduate students) in the semester immediately prior to selection as an officer, in the semester of selection, and in each semester while serving as an officer;</w:t>
      </w:r>
    </w:p>
    <w:p w14:paraId="36473332" w14:textId="77777777" w:rsidR="00892CD4" w:rsidRDefault="00892CD4" w:rsidP="00892CD4">
      <w:pPr>
        <w:numPr>
          <w:ilvl w:val="1"/>
          <w:numId w:val="1"/>
        </w:numPr>
        <w:tabs>
          <w:tab w:val="left" w:pos="180"/>
          <w:tab w:val="left" w:pos="376"/>
        </w:tabs>
        <w:autoSpaceDE w:val="0"/>
        <w:autoSpaceDN w:val="0"/>
        <w:adjustRightInd w:val="0"/>
        <w:ind w:left="376" w:hanging="377"/>
        <w:rPr>
          <w:rFonts w:ascii="Times" w:hAnsi="Times" w:cs="Times"/>
          <w:color w:val="000000"/>
        </w:rPr>
      </w:pPr>
      <w:r>
        <w:rPr>
          <w:rFonts w:ascii="Times" w:hAnsi="Times" w:cs="Times"/>
          <w:color w:val="000000"/>
        </w:rPr>
        <w:t>and a status of good standing with the university, being enrolled in not less than 6 hours.</w:t>
      </w:r>
    </w:p>
    <w:p w14:paraId="6483DBEE" w14:textId="77777777" w:rsidR="00892CD4" w:rsidRDefault="00892CD4" w:rsidP="00892CD4">
      <w:pPr>
        <w:autoSpaceDE w:val="0"/>
        <w:autoSpaceDN w:val="0"/>
        <w:adjustRightInd w:val="0"/>
        <w:rPr>
          <w:rFonts w:ascii="Times" w:hAnsi="Times" w:cs="Times"/>
          <w:color w:val="000000"/>
        </w:rPr>
      </w:pPr>
    </w:p>
    <w:p w14:paraId="31992057" w14:textId="7722D13B" w:rsidR="00892CD4" w:rsidRDefault="00892CD4" w:rsidP="00892CD4">
      <w:pPr>
        <w:autoSpaceDE w:val="0"/>
        <w:autoSpaceDN w:val="0"/>
        <w:adjustRightInd w:val="0"/>
        <w:rPr>
          <w:rFonts w:ascii="Times" w:hAnsi="Times" w:cs="Times"/>
          <w:color w:val="000000"/>
        </w:rPr>
      </w:pPr>
      <w:r>
        <w:rPr>
          <w:rFonts w:ascii="Times" w:hAnsi="Times" w:cs="Times"/>
          <w:color w:val="000000"/>
        </w:rPr>
        <w:t xml:space="preserve">Additionally, officers are expected to </w:t>
      </w:r>
      <w:r>
        <w:rPr>
          <w:rFonts w:ascii="Times" w:hAnsi="Times" w:cs="Times"/>
          <w:i/>
          <w:iCs/>
          <w:color w:val="000000"/>
        </w:rPr>
        <w:t>actively</w:t>
      </w:r>
      <w:r>
        <w:rPr>
          <w:rFonts w:ascii="Times" w:hAnsi="Times" w:cs="Times"/>
          <w:color w:val="000000"/>
        </w:rPr>
        <w:t xml:space="preserve"> participate in the P</w:t>
      </w:r>
      <w:r w:rsidR="000E7618">
        <w:rPr>
          <w:rFonts w:ascii="Times" w:hAnsi="Times" w:cs="Times"/>
          <w:color w:val="000000"/>
        </w:rPr>
        <w:t>olitical Science Aggies</w:t>
      </w:r>
      <w:r>
        <w:rPr>
          <w:rFonts w:ascii="Times" w:hAnsi="Times" w:cs="Times"/>
          <w:color w:val="000000"/>
        </w:rPr>
        <w:t xml:space="preserve"> throughout both the fall and spring semesters, publicly promote the P</w:t>
      </w:r>
      <w:r w:rsidR="000E7618">
        <w:rPr>
          <w:rFonts w:ascii="Times" w:hAnsi="Times" w:cs="Times"/>
          <w:color w:val="000000"/>
        </w:rPr>
        <w:t>olitical Science Aggies</w:t>
      </w:r>
      <w:r>
        <w:rPr>
          <w:rFonts w:ascii="Times" w:hAnsi="Times" w:cs="Times"/>
          <w:color w:val="000000"/>
        </w:rPr>
        <w:t xml:space="preserve">’ schedule </w:t>
      </w:r>
      <w:r w:rsidR="007F2DE3">
        <w:rPr>
          <w:rFonts w:ascii="Times" w:hAnsi="Times" w:cs="Times"/>
          <w:color w:val="000000"/>
        </w:rPr>
        <w:t>wi</w:t>
      </w:r>
      <w:r w:rsidR="0055190E">
        <w:rPr>
          <w:rFonts w:ascii="Times" w:hAnsi="Times" w:cs="Times"/>
          <w:color w:val="000000"/>
        </w:rPr>
        <w:t>th all</w:t>
      </w:r>
      <w:r>
        <w:rPr>
          <w:rFonts w:ascii="Times" w:hAnsi="Times" w:cs="Times"/>
          <w:color w:val="000000"/>
        </w:rPr>
        <w:t xml:space="preserve"> its components</w:t>
      </w:r>
      <w:r w:rsidR="0055190E">
        <w:rPr>
          <w:rFonts w:ascii="Times" w:hAnsi="Times" w:cs="Times"/>
          <w:color w:val="000000"/>
        </w:rPr>
        <w:t>;</w:t>
      </w:r>
      <w:r w:rsidR="000E7618">
        <w:rPr>
          <w:rFonts w:ascii="Times" w:hAnsi="Times" w:cs="Times"/>
          <w:color w:val="000000"/>
        </w:rPr>
        <w:t xml:space="preserve"> as well as </w:t>
      </w:r>
      <w:proofErr w:type="gramStart"/>
      <w:r>
        <w:rPr>
          <w:rFonts w:ascii="Times" w:hAnsi="Times" w:cs="Times"/>
          <w:color w:val="000000"/>
        </w:rPr>
        <w:t>demonstrate effective leadership at all times</w:t>
      </w:r>
      <w:proofErr w:type="gramEnd"/>
      <w:r>
        <w:rPr>
          <w:rFonts w:ascii="Times" w:hAnsi="Times" w:cs="Times"/>
          <w:color w:val="000000"/>
        </w:rPr>
        <w:t>.</w:t>
      </w:r>
    </w:p>
    <w:p w14:paraId="5A7A6C24" w14:textId="77777777" w:rsidR="00892CD4" w:rsidRDefault="00892CD4" w:rsidP="00892CD4">
      <w:pPr>
        <w:autoSpaceDE w:val="0"/>
        <w:autoSpaceDN w:val="0"/>
        <w:adjustRightInd w:val="0"/>
        <w:rPr>
          <w:rFonts w:ascii="Times" w:hAnsi="Times" w:cs="Times"/>
          <w:color w:val="000000"/>
        </w:rPr>
      </w:pPr>
      <w:r>
        <w:rPr>
          <w:rFonts w:ascii="Times" w:hAnsi="Times" w:cs="Times"/>
          <w:color w:val="000000"/>
        </w:rPr>
        <w:t>______________________________________________________________________________</w:t>
      </w:r>
    </w:p>
    <w:p w14:paraId="2593864F" w14:textId="77777777" w:rsidR="00892CD4" w:rsidRDefault="00892CD4" w:rsidP="00892CD4">
      <w:pPr>
        <w:autoSpaceDE w:val="0"/>
        <w:autoSpaceDN w:val="0"/>
        <w:adjustRightInd w:val="0"/>
        <w:rPr>
          <w:rFonts w:ascii="Times" w:hAnsi="Times" w:cs="Times"/>
          <w:color w:val="000000"/>
        </w:rPr>
      </w:pPr>
    </w:p>
    <w:p w14:paraId="27944763" w14:textId="77777777" w:rsidR="00892CD4" w:rsidRDefault="00892CD4" w:rsidP="00892CD4">
      <w:pPr>
        <w:autoSpaceDE w:val="0"/>
        <w:autoSpaceDN w:val="0"/>
        <w:adjustRightInd w:val="0"/>
        <w:rPr>
          <w:rFonts w:ascii="Times" w:hAnsi="Times" w:cs="Times"/>
          <w:color w:val="000000"/>
        </w:rPr>
      </w:pPr>
      <w:r>
        <w:rPr>
          <w:rFonts w:ascii="Times" w:hAnsi="Times" w:cs="Times"/>
          <w:color w:val="000000"/>
        </w:rPr>
        <w:t>Below you will find the positions for which you may apply and their responsibilities.</w:t>
      </w:r>
    </w:p>
    <w:p w14:paraId="7E836DC3" w14:textId="77777777" w:rsidR="00892CD4" w:rsidRDefault="00892CD4" w:rsidP="00892CD4">
      <w:pPr>
        <w:autoSpaceDE w:val="0"/>
        <w:autoSpaceDN w:val="0"/>
        <w:adjustRightInd w:val="0"/>
        <w:rPr>
          <w:rFonts w:ascii="Times" w:hAnsi="Times" w:cs="Times"/>
          <w:color w:val="000000"/>
        </w:rPr>
      </w:pPr>
    </w:p>
    <w:p w14:paraId="1316D903" w14:textId="5294A5B1" w:rsidR="00892CD4" w:rsidRDefault="00892CD4" w:rsidP="00892CD4">
      <w:pPr>
        <w:autoSpaceDE w:val="0"/>
        <w:autoSpaceDN w:val="0"/>
        <w:adjustRightInd w:val="0"/>
        <w:rPr>
          <w:rFonts w:ascii="Times" w:hAnsi="Times" w:cs="Times"/>
          <w:color w:val="000000"/>
        </w:rPr>
      </w:pPr>
      <w:r>
        <w:rPr>
          <w:rFonts w:ascii="Times" w:hAnsi="Times" w:cs="Times"/>
          <w:b/>
          <w:bCs/>
          <w:color w:val="000000"/>
        </w:rPr>
        <w:t>President</w:t>
      </w:r>
      <w:r>
        <w:rPr>
          <w:rFonts w:ascii="Times" w:hAnsi="Times" w:cs="Times"/>
          <w:color w:val="000000"/>
        </w:rPr>
        <w:t xml:space="preserve"> — Supervises everyone to ensure that things are running smoothly; is responsible for running the meetings; calls the meetings; is responsive to officer needs; picks up slack if needed; contacts the guest speakers</w:t>
      </w:r>
      <w:r w:rsidR="006F7362">
        <w:rPr>
          <w:rFonts w:ascii="Times" w:hAnsi="Times" w:cs="Times"/>
          <w:color w:val="000000"/>
        </w:rPr>
        <w:t xml:space="preserve"> with Vice Presidents assistanc</w:t>
      </w:r>
      <w:r w:rsidR="00DD1462">
        <w:rPr>
          <w:rFonts w:ascii="Times" w:hAnsi="Times" w:cs="Times"/>
          <w:color w:val="000000"/>
        </w:rPr>
        <w:t>e</w:t>
      </w:r>
      <w:r>
        <w:rPr>
          <w:rFonts w:ascii="Times" w:hAnsi="Times" w:cs="Times"/>
          <w:color w:val="000000"/>
        </w:rPr>
        <w:t xml:space="preserve">. Uses skillset wherever needed within the </w:t>
      </w:r>
      <w:r w:rsidR="00A50751">
        <w:rPr>
          <w:rFonts w:ascii="Times" w:hAnsi="Times" w:cs="Times"/>
          <w:color w:val="000000"/>
        </w:rPr>
        <w:t>organization</w:t>
      </w:r>
      <w:r>
        <w:rPr>
          <w:rFonts w:ascii="Times" w:hAnsi="Times" w:cs="Times"/>
          <w:color w:val="000000"/>
        </w:rPr>
        <w:t xml:space="preserve">. </w:t>
      </w:r>
    </w:p>
    <w:p w14:paraId="6E9015A3" w14:textId="77777777" w:rsidR="00892CD4" w:rsidRDefault="00892CD4" w:rsidP="00892CD4">
      <w:pPr>
        <w:autoSpaceDE w:val="0"/>
        <w:autoSpaceDN w:val="0"/>
        <w:adjustRightInd w:val="0"/>
        <w:rPr>
          <w:rFonts w:ascii="Times" w:hAnsi="Times" w:cs="Times"/>
          <w:color w:val="000000"/>
        </w:rPr>
      </w:pPr>
    </w:p>
    <w:p w14:paraId="289B0E58" w14:textId="66E0E419" w:rsidR="00892CD4" w:rsidRDefault="00892CD4" w:rsidP="00892CD4">
      <w:pPr>
        <w:autoSpaceDE w:val="0"/>
        <w:autoSpaceDN w:val="0"/>
        <w:adjustRightInd w:val="0"/>
        <w:rPr>
          <w:rFonts w:ascii="Times" w:hAnsi="Times" w:cs="Times"/>
          <w:color w:val="000000"/>
        </w:rPr>
      </w:pPr>
      <w:r>
        <w:rPr>
          <w:rFonts w:ascii="Times" w:hAnsi="Times" w:cs="Times"/>
          <w:b/>
          <w:bCs/>
          <w:color w:val="000000"/>
        </w:rPr>
        <w:t>Vice President</w:t>
      </w:r>
      <w:r>
        <w:rPr>
          <w:rFonts w:ascii="Times" w:hAnsi="Times" w:cs="Times"/>
          <w:color w:val="000000"/>
        </w:rPr>
        <w:t xml:space="preserve"> — Assists the president with his/her duties and responsibilities; Work</w:t>
      </w:r>
      <w:r w:rsidR="000E7618">
        <w:rPr>
          <w:rFonts w:ascii="Times" w:hAnsi="Times" w:cs="Times"/>
          <w:color w:val="000000"/>
        </w:rPr>
        <w:t>s</w:t>
      </w:r>
      <w:r>
        <w:rPr>
          <w:rFonts w:ascii="Times" w:hAnsi="Times" w:cs="Times"/>
          <w:color w:val="000000"/>
        </w:rPr>
        <w:t xml:space="preserve"> with president to organize and communicate with </w:t>
      </w:r>
      <w:r w:rsidR="000E7618">
        <w:rPr>
          <w:rFonts w:ascii="Times" w:hAnsi="Times" w:cs="Times"/>
          <w:color w:val="000000"/>
        </w:rPr>
        <w:t>guest speakers</w:t>
      </w:r>
      <w:r>
        <w:rPr>
          <w:rFonts w:ascii="Times" w:hAnsi="Times" w:cs="Times"/>
          <w:color w:val="000000"/>
        </w:rPr>
        <w:t xml:space="preserve"> to arrange campus visits. Vice President is also in charge of</w:t>
      </w:r>
      <w:r w:rsidR="000E7618">
        <w:rPr>
          <w:rFonts w:ascii="Times" w:hAnsi="Times" w:cs="Times"/>
          <w:color w:val="000000"/>
        </w:rPr>
        <w:t xml:space="preserve"> Coffee with Faculty and Big Event</w:t>
      </w:r>
      <w:r>
        <w:rPr>
          <w:rFonts w:ascii="Times" w:hAnsi="Times" w:cs="Times"/>
          <w:color w:val="000000"/>
        </w:rPr>
        <w:t xml:space="preserve">. Uses skillset wherever needed within the </w:t>
      </w:r>
      <w:r w:rsidR="00A50751">
        <w:rPr>
          <w:rFonts w:ascii="Times" w:hAnsi="Times" w:cs="Times"/>
          <w:color w:val="000000"/>
        </w:rPr>
        <w:t>organization</w:t>
      </w:r>
      <w:r>
        <w:rPr>
          <w:rFonts w:ascii="Times" w:hAnsi="Times" w:cs="Times"/>
          <w:color w:val="000000"/>
        </w:rPr>
        <w:t>.</w:t>
      </w:r>
    </w:p>
    <w:p w14:paraId="254EBE91" w14:textId="77777777" w:rsidR="00367EBC" w:rsidRDefault="00367EBC" w:rsidP="00367EBC">
      <w:pPr>
        <w:autoSpaceDE w:val="0"/>
        <w:autoSpaceDN w:val="0"/>
        <w:adjustRightInd w:val="0"/>
        <w:rPr>
          <w:rFonts w:ascii="Times" w:hAnsi="Times" w:cs="Times"/>
          <w:b/>
          <w:bCs/>
          <w:color w:val="000000"/>
        </w:rPr>
      </w:pPr>
    </w:p>
    <w:p w14:paraId="08FCEDFF" w14:textId="66CD23BC" w:rsidR="00367EBC" w:rsidRDefault="00367EBC" w:rsidP="00367EBC">
      <w:pPr>
        <w:autoSpaceDE w:val="0"/>
        <w:autoSpaceDN w:val="0"/>
        <w:adjustRightInd w:val="0"/>
        <w:rPr>
          <w:rFonts w:ascii="Times" w:hAnsi="Times" w:cs="Times"/>
          <w:color w:val="000000"/>
        </w:rPr>
      </w:pPr>
      <w:r>
        <w:rPr>
          <w:rFonts w:ascii="Times" w:hAnsi="Times" w:cs="Times"/>
          <w:b/>
          <w:bCs/>
          <w:color w:val="000000"/>
        </w:rPr>
        <w:t>Treasurer</w:t>
      </w:r>
      <w:r>
        <w:rPr>
          <w:rFonts w:ascii="Times" w:hAnsi="Times" w:cs="Times"/>
          <w:color w:val="000000"/>
        </w:rPr>
        <w:t xml:space="preserve"> — In charge of finances; collects dues, budgets the entire year’s expenses, manages all expenses and due payments, in charge of providing finances needed for meetings and socials. </w:t>
      </w:r>
      <w:proofErr w:type="gramStart"/>
      <w:r>
        <w:rPr>
          <w:rFonts w:ascii="Times" w:hAnsi="Times" w:cs="Times"/>
          <w:color w:val="000000"/>
        </w:rPr>
        <w:t>Must remain up to date and in conformance with SOFC at all times</w:t>
      </w:r>
      <w:proofErr w:type="gramEnd"/>
      <w:r>
        <w:rPr>
          <w:rFonts w:ascii="Times" w:hAnsi="Times" w:cs="Times"/>
          <w:color w:val="000000"/>
        </w:rPr>
        <w:t xml:space="preserve">. Uses skillset wherever needed within the </w:t>
      </w:r>
      <w:r w:rsidR="00A50751">
        <w:rPr>
          <w:rFonts w:ascii="Times" w:hAnsi="Times" w:cs="Times"/>
          <w:color w:val="000000"/>
        </w:rPr>
        <w:t>organization</w:t>
      </w:r>
      <w:r>
        <w:rPr>
          <w:rFonts w:ascii="Times" w:hAnsi="Times" w:cs="Times"/>
          <w:color w:val="000000"/>
        </w:rPr>
        <w:t>.</w:t>
      </w:r>
    </w:p>
    <w:p w14:paraId="5F8210D2" w14:textId="77777777" w:rsidR="00892CD4" w:rsidRDefault="00892CD4" w:rsidP="00892CD4">
      <w:pPr>
        <w:autoSpaceDE w:val="0"/>
        <w:autoSpaceDN w:val="0"/>
        <w:adjustRightInd w:val="0"/>
        <w:rPr>
          <w:rFonts w:ascii="Times" w:hAnsi="Times" w:cs="Times"/>
          <w:color w:val="000000"/>
        </w:rPr>
      </w:pPr>
    </w:p>
    <w:p w14:paraId="1BCC33BD" w14:textId="7CFE2E1F" w:rsidR="00892CD4" w:rsidRDefault="00892CD4" w:rsidP="00892CD4">
      <w:pPr>
        <w:autoSpaceDE w:val="0"/>
        <w:autoSpaceDN w:val="0"/>
        <w:adjustRightInd w:val="0"/>
        <w:rPr>
          <w:rFonts w:ascii="Times" w:hAnsi="Times" w:cs="Times"/>
          <w:color w:val="000000"/>
        </w:rPr>
      </w:pPr>
      <w:r>
        <w:rPr>
          <w:rFonts w:ascii="Times" w:hAnsi="Times" w:cs="Times"/>
          <w:b/>
          <w:bCs/>
          <w:color w:val="000000"/>
        </w:rPr>
        <w:t>Secretary</w:t>
      </w:r>
      <w:r>
        <w:rPr>
          <w:rFonts w:ascii="Times" w:hAnsi="Times" w:cs="Times"/>
          <w:color w:val="000000"/>
        </w:rPr>
        <w:t xml:space="preserve"> — Keeps track of member </w:t>
      </w:r>
      <w:r w:rsidR="000E7618">
        <w:rPr>
          <w:rFonts w:ascii="Times" w:hAnsi="Times" w:cs="Times"/>
          <w:color w:val="000000"/>
        </w:rPr>
        <w:t xml:space="preserve">email </w:t>
      </w:r>
      <w:r>
        <w:rPr>
          <w:rFonts w:ascii="Times" w:hAnsi="Times" w:cs="Times"/>
          <w:color w:val="000000"/>
        </w:rPr>
        <w:t>addresses; collects and records membership forms; in charge of the point system; maintains database. Must keep track of member attendance</w:t>
      </w:r>
      <w:r w:rsidR="000E7618">
        <w:rPr>
          <w:rFonts w:ascii="Times" w:hAnsi="Times" w:cs="Times"/>
          <w:color w:val="000000"/>
        </w:rPr>
        <w:t xml:space="preserve"> </w:t>
      </w:r>
      <w:r>
        <w:rPr>
          <w:rFonts w:ascii="Times" w:hAnsi="Times" w:cs="Times"/>
          <w:color w:val="000000"/>
        </w:rPr>
        <w:t>and create</w:t>
      </w:r>
      <w:r w:rsidR="000E7618">
        <w:rPr>
          <w:rFonts w:ascii="Times" w:hAnsi="Times" w:cs="Times"/>
          <w:color w:val="000000"/>
        </w:rPr>
        <w:t xml:space="preserve"> PowerPoints for meetings</w:t>
      </w:r>
      <w:r>
        <w:rPr>
          <w:rFonts w:ascii="Times" w:hAnsi="Times" w:cs="Times"/>
          <w:color w:val="000000"/>
        </w:rPr>
        <w:t xml:space="preserve">. Uses skillset wherever needed within the </w:t>
      </w:r>
      <w:r w:rsidR="00A50751">
        <w:rPr>
          <w:rFonts w:ascii="Times" w:hAnsi="Times" w:cs="Times"/>
          <w:color w:val="000000"/>
        </w:rPr>
        <w:t>organization.</w:t>
      </w:r>
    </w:p>
    <w:p w14:paraId="752FDEC5" w14:textId="77777777" w:rsidR="000E7618" w:rsidRDefault="000E7618" w:rsidP="000E7618">
      <w:pPr>
        <w:autoSpaceDE w:val="0"/>
        <w:autoSpaceDN w:val="0"/>
        <w:adjustRightInd w:val="0"/>
        <w:rPr>
          <w:rFonts w:ascii="Times" w:hAnsi="Times" w:cs="Times"/>
          <w:color w:val="000000"/>
        </w:rPr>
      </w:pPr>
    </w:p>
    <w:p w14:paraId="33FFABBA" w14:textId="7D5479C9" w:rsidR="000E7618" w:rsidRDefault="000E7618" w:rsidP="00892CD4">
      <w:pPr>
        <w:autoSpaceDE w:val="0"/>
        <w:autoSpaceDN w:val="0"/>
        <w:adjustRightInd w:val="0"/>
        <w:spacing w:after="240"/>
        <w:rPr>
          <w:rFonts w:ascii="Times" w:hAnsi="Times" w:cs="Times"/>
          <w:color w:val="000000"/>
        </w:rPr>
      </w:pPr>
      <w:r>
        <w:rPr>
          <w:rFonts w:ascii="Times" w:hAnsi="Times" w:cs="Times"/>
          <w:b/>
          <w:bCs/>
          <w:color w:val="000000"/>
        </w:rPr>
        <w:t>Social</w:t>
      </w:r>
      <w:r w:rsidR="00892CD4">
        <w:rPr>
          <w:rFonts w:ascii="Times" w:hAnsi="Times" w:cs="Times"/>
          <w:b/>
          <w:bCs/>
          <w:color w:val="000000"/>
        </w:rPr>
        <w:t xml:space="preserve"> </w:t>
      </w:r>
      <w:r>
        <w:rPr>
          <w:rFonts w:ascii="Times" w:hAnsi="Times" w:cs="Times"/>
          <w:b/>
          <w:bCs/>
          <w:color w:val="000000"/>
        </w:rPr>
        <w:t>Coordinator</w:t>
      </w:r>
      <w:r w:rsidR="00892CD4">
        <w:rPr>
          <w:rFonts w:ascii="Times" w:hAnsi="Times" w:cs="Times"/>
          <w:color w:val="000000"/>
        </w:rPr>
        <w:t xml:space="preserve"> — Designs and organizes social events; makes reservations for socials; in charge of food or drinks for </w:t>
      </w:r>
      <w:r>
        <w:rPr>
          <w:rFonts w:ascii="Times" w:hAnsi="Times" w:cs="Times"/>
          <w:color w:val="000000"/>
        </w:rPr>
        <w:t>schedules meetings</w:t>
      </w:r>
      <w:r w:rsidR="00892CD4">
        <w:rPr>
          <w:rFonts w:ascii="Times" w:hAnsi="Times" w:cs="Times"/>
          <w:color w:val="000000"/>
        </w:rPr>
        <w:t>. In charge of setting up profit shares for P</w:t>
      </w:r>
      <w:r>
        <w:rPr>
          <w:rFonts w:ascii="Times" w:hAnsi="Times" w:cs="Times"/>
          <w:color w:val="000000"/>
        </w:rPr>
        <w:t>SA</w:t>
      </w:r>
      <w:r w:rsidR="00892CD4">
        <w:rPr>
          <w:rFonts w:ascii="Times" w:hAnsi="Times" w:cs="Times"/>
          <w:color w:val="000000"/>
        </w:rPr>
        <w:t xml:space="preserve"> a</w:t>
      </w:r>
      <w:r>
        <w:rPr>
          <w:rFonts w:ascii="Times" w:hAnsi="Times" w:cs="Times"/>
          <w:color w:val="000000"/>
        </w:rPr>
        <w:t>s well as</w:t>
      </w:r>
      <w:r w:rsidR="00892CD4">
        <w:rPr>
          <w:rFonts w:ascii="Times" w:hAnsi="Times" w:cs="Times"/>
          <w:color w:val="000000"/>
        </w:rPr>
        <w:t xml:space="preserve"> marketing all such events to promote attendance. Uses skillset wherever needed within the </w:t>
      </w:r>
      <w:r w:rsidR="00A50751">
        <w:rPr>
          <w:rFonts w:ascii="Times" w:hAnsi="Times" w:cs="Times"/>
          <w:color w:val="000000"/>
        </w:rPr>
        <w:t>organization.</w:t>
      </w:r>
    </w:p>
    <w:p w14:paraId="5284ACDF" w14:textId="383E5290" w:rsidR="00892CD4" w:rsidRPr="00133BBE" w:rsidRDefault="00892CD4" w:rsidP="000E7618">
      <w:pPr>
        <w:autoSpaceDE w:val="0"/>
        <w:autoSpaceDN w:val="0"/>
        <w:adjustRightInd w:val="0"/>
        <w:spacing w:after="240"/>
        <w:rPr>
          <w:rFonts w:ascii="Times" w:hAnsi="Times" w:cs="Times"/>
          <w:color w:val="000000"/>
        </w:rPr>
      </w:pPr>
      <w:r>
        <w:rPr>
          <w:rFonts w:ascii="Times" w:hAnsi="Times" w:cs="Times"/>
          <w:b/>
          <w:bCs/>
          <w:color w:val="000000"/>
          <w:u w:val="single" w:color="000000"/>
        </w:rPr>
        <w:t>All executives</w:t>
      </w:r>
      <w:r>
        <w:rPr>
          <w:rFonts w:ascii="Times" w:hAnsi="Times" w:cs="Times"/>
          <w:color w:val="000000"/>
          <w:u w:color="000000"/>
        </w:rPr>
        <w:t xml:space="preserve"> are expected to </w:t>
      </w:r>
      <w:proofErr w:type="gramStart"/>
      <w:r>
        <w:rPr>
          <w:rFonts w:ascii="Times" w:hAnsi="Times" w:cs="Times"/>
          <w:color w:val="000000"/>
          <w:u w:color="000000"/>
        </w:rPr>
        <w:t>aid</w:t>
      </w:r>
      <w:proofErr w:type="gramEnd"/>
      <w:r>
        <w:rPr>
          <w:rFonts w:ascii="Times" w:hAnsi="Times" w:cs="Times"/>
          <w:color w:val="000000"/>
          <w:u w:color="000000"/>
        </w:rPr>
        <w:t xml:space="preserve"> and complete duties delegated by team members in order to keep efficiency and productivity of the organization.</w:t>
      </w:r>
    </w:p>
    <w:p w14:paraId="46E8D289" w14:textId="77777777" w:rsidR="00892CD4" w:rsidRDefault="00892CD4" w:rsidP="00892CD4">
      <w:pPr>
        <w:autoSpaceDE w:val="0"/>
        <w:autoSpaceDN w:val="0"/>
        <w:adjustRightInd w:val="0"/>
        <w:spacing w:after="240"/>
        <w:jc w:val="center"/>
        <w:rPr>
          <w:rFonts w:ascii="Times" w:hAnsi="Times" w:cs="Times"/>
          <w:b/>
          <w:bCs/>
          <w:color w:val="000000"/>
          <w:sz w:val="28"/>
          <w:szCs w:val="28"/>
          <w:u w:color="000000"/>
        </w:rPr>
      </w:pPr>
    </w:p>
    <w:p w14:paraId="6CE19E58" w14:textId="755C54F4" w:rsidR="00892CD4" w:rsidRPr="00892CD4" w:rsidRDefault="00892CD4" w:rsidP="00892CD4">
      <w:pPr>
        <w:autoSpaceDE w:val="0"/>
        <w:autoSpaceDN w:val="0"/>
        <w:adjustRightInd w:val="0"/>
        <w:spacing w:after="240"/>
        <w:jc w:val="center"/>
        <w:rPr>
          <w:rFonts w:ascii="Times" w:hAnsi="Times" w:cs="Times"/>
          <w:color w:val="000000"/>
        </w:rPr>
      </w:pPr>
      <w:r>
        <w:rPr>
          <w:rFonts w:ascii="Times" w:hAnsi="Times" w:cs="Times"/>
          <w:b/>
          <w:bCs/>
          <w:color w:val="000000"/>
          <w:sz w:val="28"/>
          <w:szCs w:val="28"/>
          <w:u w:color="000000"/>
        </w:rPr>
        <w:lastRenderedPageBreak/>
        <w:t>Texas A&amp;M P</w:t>
      </w:r>
      <w:r w:rsidR="000E7618">
        <w:rPr>
          <w:rFonts w:ascii="Times" w:hAnsi="Times" w:cs="Times"/>
          <w:b/>
          <w:bCs/>
          <w:color w:val="000000"/>
          <w:sz w:val="28"/>
          <w:szCs w:val="28"/>
          <w:u w:color="000000"/>
        </w:rPr>
        <w:t>olitical Science Aggies</w:t>
      </w:r>
      <w:r>
        <w:rPr>
          <w:rFonts w:ascii="Times" w:hAnsi="Times" w:cs="Times"/>
          <w:b/>
          <w:bCs/>
          <w:color w:val="000000"/>
          <w:sz w:val="28"/>
          <w:szCs w:val="28"/>
          <w:u w:color="000000"/>
        </w:rPr>
        <w:t xml:space="preserve"> Officer Application: 20</w:t>
      </w:r>
      <w:r w:rsidR="000E7618">
        <w:rPr>
          <w:rFonts w:ascii="Times" w:hAnsi="Times" w:cs="Times"/>
          <w:b/>
          <w:bCs/>
          <w:color w:val="000000"/>
          <w:sz w:val="28"/>
          <w:szCs w:val="28"/>
          <w:u w:color="000000"/>
        </w:rPr>
        <w:t>20</w:t>
      </w:r>
      <w:r>
        <w:rPr>
          <w:rFonts w:ascii="Times" w:hAnsi="Times" w:cs="Times"/>
          <w:b/>
          <w:bCs/>
          <w:color w:val="000000"/>
          <w:sz w:val="28"/>
          <w:szCs w:val="28"/>
          <w:u w:color="000000"/>
        </w:rPr>
        <w:t>—20</w:t>
      </w:r>
      <w:r w:rsidR="000E7618">
        <w:rPr>
          <w:rFonts w:ascii="Times" w:hAnsi="Times" w:cs="Times"/>
          <w:b/>
          <w:bCs/>
          <w:color w:val="000000"/>
          <w:sz w:val="28"/>
          <w:szCs w:val="28"/>
          <w:u w:color="000000"/>
        </w:rPr>
        <w:t>21</w:t>
      </w:r>
    </w:p>
    <w:p w14:paraId="2684883C" w14:textId="77777777" w:rsidR="00892CD4" w:rsidRDefault="00892CD4" w:rsidP="00892CD4">
      <w:pPr>
        <w:autoSpaceDE w:val="0"/>
        <w:autoSpaceDN w:val="0"/>
        <w:adjustRightInd w:val="0"/>
        <w:rPr>
          <w:rFonts w:ascii="Times" w:hAnsi="Times" w:cs="Times"/>
          <w:color w:val="000000"/>
          <w:u w:color="000000"/>
        </w:rPr>
      </w:pPr>
    </w:p>
    <w:p w14:paraId="456B3FC9" w14:textId="77777777" w:rsidR="00892CD4" w:rsidRDefault="00892CD4" w:rsidP="00892CD4">
      <w:pPr>
        <w:autoSpaceDE w:val="0"/>
        <w:autoSpaceDN w:val="0"/>
        <w:adjustRightInd w:val="0"/>
        <w:rPr>
          <w:rFonts w:ascii="Times" w:hAnsi="Times" w:cs="Times"/>
          <w:color w:val="000000"/>
          <w:u w:color="000000"/>
        </w:rPr>
      </w:pPr>
    </w:p>
    <w:p w14:paraId="3E7AE1A1" w14:textId="77777777" w:rsidR="00892CD4" w:rsidRDefault="00892CD4" w:rsidP="00892CD4">
      <w:pPr>
        <w:autoSpaceDE w:val="0"/>
        <w:autoSpaceDN w:val="0"/>
        <w:adjustRightInd w:val="0"/>
        <w:rPr>
          <w:rFonts w:ascii="Times" w:hAnsi="Times" w:cs="Times"/>
          <w:color w:val="000000"/>
          <w:u w:color="000000"/>
        </w:rPr>
      </w:pPr>
      <w:r>
        <w:rPr>
          <w:rFonts w:ascii="Times" w:hAnsi="Times" w:cs="Times"/>
          <w:b/>
          <w:bCs/>
          <w:color w:val="000000"/>
          <w:u w:color="000000"/>
        </w:rPr>
        <w:t>Name</w:t>
      </w:r>
      <w:r>
        <w:rPr>
          <w:rFonts w:ascii="Times" w:hAnsi="Times" w:cs="Times"/>
          <w:color w:val="000000"/>
          <w:u w:color="000000"/>
        </w:rPr>
        <w:t>: _______________________________</w:t>
      </w:r>
      <w:r>
        <w:rPr>
          <w:rFonts w:ascii="Times" w:hAnsi="Times" w:cs="Times"/>
          <w:color w:val="000000"/>
          <w:u w:color="000000"/>
        </w:rPr>
        <w:tab/>
      </w:r>
      <w:r>
        <w:rPr>
          <w:rFonts w:ascii="Times" w:hAnsi="Times" w:cs="Times"/>
          <w:b/>
          <w:bCs/>
          <w:color w:val="000000"/>
          <w:u w:color="000000"/>
        </w:rPr>
        <w:t>Classification</w:t>
      </w:r>
      <w:r>
        <w:rPr>
          <w:rFonts w:ascii="Times" w:hAnsi="Times" w:cs="Times"/>
          <w:color w:val="000000"/>
          <w:u w:color="000000"/>
        </w:rPr>
        <w:t>: _______________________</w:t>
      </w:r>
    </w:p>
    <w:p w14:paraId="0B2EAEA4" w14:textId="77777777" w:rsidR="00892CD4" w:rsidRDefault="00892CD4" w:rsidP="00892CD4">
      <w:pPr>
        <w:autoSpaceDE w:val="0"/>
        <w:autoSpaceDN w:val="0"/>
        <w:adjustRightInd w:val="0"/>
        <w:rPr>
          <w:rFonts w:ascii="Times" w:hAnsi="Times" w:cs="Times"/>
          <w:color w:val="000000"/>
          <w:u w:color="000000"/>
        </w:rPr>
      </w:pPr>
    </w:p>
    <w:p w14:paraId="18EE7231" w14:textId="77777777" w:rsidR="00892CD4" w:rsidRDefault="00892CD4" w:rsidP="00892CD4">
      <w:pPr>
        <w:autoSpaceDE w:val="0"/>
        <w:autoSpaceDN w:val="0"/>
        <w:adjustRightInd w:val="0"/>
        <w:rPr>
          <w:rFonts w:ascii="Times" w:hAnsi="Times" w:cs="Times"/>
          <w:color w:val="000000"/>
          <w:u w:color="000000"/>
        </w:rPr>
      </w:pPr>
      <w:r>
        <w:rPr>
          <w:rFonts w:ascii="Times" w:hAnsi="Times" w:cs="Times"/>
          <w:b/>
          <w:bCs/>
          <w:color w:val="000000"/>
          <w:u w:color="000000"/>
        </w:rPr>
        <w:t>Major/Minor</w:t>
      </w:r>
      <w:r>
        <w:rPr>
          <w:rFonts w:ascii="Times" w:hAnsi="Times" w:cs="Times"/>
          <w:color w:val="000000"/>
          <w:u w:color="000000"/>
        </w:rPr>
        <w:t>: _________________________</w:t>
      </w:r>
      <w:r>
        <w:rPr>
          <w:rFonts w:ascii="Times" w:hAnsi="Times" w:cs="Times"/>
          <w:color w:val="000000"/>
          <w:u w:color="000000"/>
        </w:rPr>
        <w:tab/>
      </w:r>
      <w:r>
        <w:rPr>
          <w:rFonts w:ascii="Times" w:hAnsi="Times" w:cs="Times"/>
          <w:b/>
          <w:bCs/>
          <w:color w:val="000000"/>
          <w:u w:color="000000"/>
        </w:rPr>
        <w:t>Cumulative GPA</w:t>
      </w:r>
      <w:r>
        <w:rPr>
          <w:rFonts w:ascii="Times" w:hAnsi="Times" w:cs="Times"/>
          <w:color w:val="000000"/>
          <w:u w:color="000000"/>
        </w:rPr>
        <w:t>: ____________________</w:t>
      </w:r>
    </w:p>
    <w:p w14:paraId="0E9F8683" w14:textId="77777777" w:rsidR="00892CD4" w:rsidRDefault="00892CD4" w:rsidP="00892CD4">
      <w:pPr>
        <w:autoSpaceDE w:val="0"/>
        <w:autoSpaceDN w:val="0"/>
        <w:adjustRightInd w:val="0"/>
        <w:rPr>
          <w:rFonts w:ascii="Times" w:hAnsi="Times" w:cs="Times"/>
          <w:color w:val="000000"/>
          <w:u w:color="000000"/>
        </w:rPr>
      </w:pPr>
    </w:p>
    <w:p w14:paraId="18F818B9" w14:textId="77777777" w:rsidR="00892CD4" w:rsidRDefault="00892CD4" w:rsidP="00892CD4">
      <w:pPr>
        <w:autoSpaceDE w:val="0"/>
        <w:autoSpaceDN w:val="0"/>
        <w:adjustRightInd w:val="0"/>
        <w:rPr>
          <w:rFonts w:ascii="Times" w:hAnsi="Times" w:cs="Times"/>
          <w:color w:val="000000"/>
          <w:u w:color="000000"/>
        </w:rPr>
      </w:pPr>
      <w:r>
        <w:rPr>
          <w:rFonts w:ascii="Times" w:hAnsi="Times" w:cs="Times"/>
          <w:b/>
          <w:bCs/>
          <w:color w:val="000000"/>
          <w:u w:color="000000"/>
        </w:rPr>
        <w:t>Email</w:t>
      </w:r>
      <w:r>
        <w:rPr>
          <w:rFonts w:ascii="Times" w:hAnsi="Times" w:cs="Times"/>
          <w:color w:val="000000"/>
          <w:u w:color="000000"/>
        </w:rPr>
        <w:t>: _______________________________________________________________________</w:t>
      </w:r>
    </w:p>
    <w:p w14:paraId="00D92F7A" w14:textId="77777777" w:rsidR="00892CD4" w:rsidRDefault="00892CD4" w:rsidP="00892CD4">
      <w:pPr>
        <w:autoSpaceDE w:val="0"/>
        <w:autoSpaceDN w:val="0"/>
        <w:adjustRightInd w:val="0"/>
        <w:rPr>
          <w:rFonts w:ascii="Times" w:hAnsi="Times" w:cs="Times"/>
          <w:color w:val="000000"/>
          <w:u w:color="000000"/>
        </w:rPr>
      </w:pPr>
    </w:p>
    <w:p w14:paraId="26FF0CA0" w14:textId="77777777" w:rsidR="00892CD4" w:rsidRDefault="00892CD4" w:rsidP="00892CD4">
      <w:pPr>
        <w:autoSpaceDE w:val="0"/>
        <w:autoSpaceDN w:val="0"/>
        <w:adjustRightInd w:val="0"/>
        <w:rPr>
          <w:rFonts w:ascii="Times" w:hAnsi="Times" w:cs="Times"/>
          <w:color w:val="000000"/>
          <w:u w:color="000000"/>
        </w:rPr>
      </w:pPr>
    </w:p>
    <w:p w14:paraId="21941D89" w14:textId="31B6487E" w:rsidR="00892CD4" w:rsidRDefault="00892CD4" w:rsidP="00892CD4">
      <w:pPr>
        <w:autoSpaceDE w:val="0"/>
        <w:autoSpaceDN w:val="0"/>
        <w:adjustRightInd w:val="0"/>
        <w:rPr>
          <w:rFonts w:ascii="Times" w:hAnsi="Times" w:cs="Times"/>
          <w:color w:val="000000"/>
          <w:u w:color="000000"/>
        </w:rPr>
      </w:pPr>
      <w:r>
        <w:rPr>
          <w:rFonts w:ascii="Times" w:hAnsi="Times" w:cs="Times"/>
          <w:color w:val="000000"/>
          <w:u w:color="000000"/>
        </w:rPr>
        <w:t xml:space="preserve">Please include this page in addition to your responses to the questions below. Do </w:t>
      </w:r>
      <w:r>
        <w:rPr>
          <w:rFonts w:ascii="Times" w:hAnsi="Times" w:cs="Times"/>
          <w:b/>
          <w:bCs/>
          <w:color w:val="000000"/>
          <w:u w:val="single" w:color="000000"/>
        </w:rPr>
        <w:t>NOT</w:t>
      </w:r>
      <w:r>
        <w:rPr>
          <w:rFonts w:ascii="Times" w:hAnsi="Times" w:cs="Times"/>
          <w:color w:val="000000"/>
          <w:u w:color="000000"/>
        </w:rPr>
        <w:t xml:space="preserve"> include the section entitled “Texas A&amp;M P</w:t>
      </w:r>
      <w:r w:rsidR="00E67882">
        <w:rPr>
          <w:rFonts w:ascii="Times" w:hAnsi="Times" w:cs="Times"/>
          <w:color w:val="000000"/>
          <w:u w:color="000000"/>
        </w:rPr>
        <w:t>olitical Science Aggies</w:t>
      </w:r>
      <w:r>
        <w:rPr>
          <w:rFonts w:ascii="Times" w:hAnsi="Times" w:cs="Times"/>
          <w:color w:val="000000"/>
          <w:u w:color="000000"/>
        </w:rPr>
        <w:t xml:space="preserve"> Officer Qualifications/Information.” Responses must be at least 150 words in length and not more than 250. Responses </w:t>
      </w:r>
      <w:r w:rsidR="00976B35">
        <w:rPr>
          <w:rFonts w:ascii="Times" w:hAnsi="Times" w:cs="Times"/>
          <w:color w:val="000000"/>
          <w:u w:color="000000"/>
        </w:rPr>
        <w:t>should</w:t>
      </w:r>
      <w:r>
        <w:rPr>
          <w:rFonts w:ascii="Times" w:hAnsi="Times" w:cs="Times"/>
          <w:color w:val="000000"/>
          <w:u w:color="000000"/>
        </w:rPr>
        <w:t xml:space="preserve"> be double-spaced in </w:t>
      </w:r>
      <w:r w:rsidR="00976B35">
        <w:rPr>
          <w:rFonts w:ascii="Times" w:hAnsi="Times" w:cs="Times"/>
          <w:color w:val="000000"/>
          <w:u w:color="000000"/>
        </w:rPr>
        <w:t>Times New Roman font with font size 12</w:t>
      </w:r>
      <w:r>
        <w:rPr>
          <w:rFonts w:ascii="Times" w:hAnsi="Times" w:cs="Times"/>
          <w:color w:val="000000"/>
          <w:u w:color="000000"/>
        </w:rPr>
        <w:t>. Email your application t</w:t>
      </w:r>
      <w:r w:rsidR="000E7618">
        <w:rPr>
          <w:rFonts w:ascii="Times" w:hAnsi="Times" w:cs="Times"/>
          <w:color w:val="000000"/>
          <w:u w:color="000000"/>
        </w:rPr>
        <w:t>o PoliSciAgsExec@gmail.com</w:t>
      </w:r>
      <w:r>
        <w:rPr>
          <w:rFonts w:ascii="Times" w:hAnsi="Times" w:cs="Times"/>
          <w:color w:val="000000"/>
          <w:u w:color="000000"/>
        </w:rPr>
        <w:t>, and please attach all required documents in PDF</w:t>
      </w:r>
      <w:r w:rsidR="00D7736E">
        <w:rPr>
          <w:rFonts w:ascii="Times" w:hAnsi="Times" w:cs="Times"/>
          <w:color w:val="000000"/>
          <w:u w:color="000000"/>
        </w:rPr>
        <w:t xml:space="preserve"> or Word</w:t>
      </w:r>
      <w:r>
        <w:rPr>
          <w:rFonts w:ascii="Times" w:hAnsi="Times" w:cs="Times"/>
          <w:color w:val="000000"/>
          <w:u w:color="000000"/>
        </w:rPr>
        <w:t xml:space="preserve"> format by </w:t>
      </w:r>
      <w:r w:rsidR="00A244E3">
        <w:rPr>
          <w:rFonts w:ascii="Times" w:hAnsi="Times" w:cs="Times"/>
          <w:b/>
          <w:bCs/>
          <w:color w:val="000000"/>
          <w:u w:color="000000"/>
        </w:rPr>
        <w:t>Wednesday</w:t>
      </w:r>
      <w:r>
        <w:rPr>
          <w:rFonts w:ascii="Times" w:hAnsi="Times" w:cs="Times"/>
          <w:b/>
          <w:bCs/>
          <w:color w:val="000000"/>
          <w:u w:color="000000"/>
        </w:rPr>
        <w:t xml:space="preserve">, April </w:t>
      </w:r>
      <w:r w:rsidR="00A244E3">
        <w:rPr>
          <w:rFonts w:ascii="Times" w:hAnsi="Times" w:cs="Times"/>
          <w:b/>
          <w:bCs/>
          <w:color w:val="000000"/>
          <w:u w:color="000000"/>
        </w:rPr>
        <w:t>8</w:t>
      </w:r>
      <w:r>
        <w:rPr>
          <w:rFonts w:ascii="Times" w:hAnsi="Times" w:cs="Times"/>
          <w:color w:val="000000"/>
          <w:u w:color="000000"/>
        </w:rPr>
        <w:t xml:space="preserve"> (11:59 PM). You will be notified via email as to </w:t>
      </w:r>
      <w:proofErr w:type="gramStart"/>
      <w:r>
        <w:rPr>
          <w:rFonts w:ascii="Times" w:hAnsi="Times" w:cs="Times"/>
          <w:color w:val="000000"/>
          <w:u w:color="000000"/>
        </w:rPr>
        <w:t>whether or not</w:t>
      </w:r>
      <w:proofErr w:type="gramEnd"/>
      <w:r>
        <w:rPr>
          <w:rFonts w:ascii="Times" w:hAnsi="Times" w:cs="Times"/>
          <w:color w:val="000000"/>
          <w:u w:color="000000"/>
        </w:rPr>
        <w:t xml:space="preserve"> you will receive an interview.</w:t>
      </w:r>
      <w:bookmarkStart w:id="0" w:name="_GoBack"/>
      <w:bookmarkEnd w:id="0"/>
    </w:p>
    <w:p w14:paraId="4A3DD3B8" w14:textId="77777777" w:rsidR="00892CD4" w:rsidRDefault="00892CD4" w:rsidP="00892CD4">
      <w:pPr>
        <w:autoSpaceDE w:val="0"/>
        <w:autoSpaceDN w:val="0"/>
        <w:adjustRightInd w:val="0"/>
        <w:rPr>
          <w:rFonts w:ascii="Times" w:hAnsi="Times" w:cs="Times"/>
          <w:color w:val="000000"/>
          <w:u w:color="000000"/>
        </w:rPr>
      </w:pPr>
    </w:p>
    <w:p w14:paraId="40F00BDA" w14:textId="77777777" w:rsidR="00892CD4" w:rsidRDefault="00892CD4" w:rsidP="00892CD4">
      <w:pPr>
        <w:autoSpaceDE w:val="0"/>
        <w:autoSpaceDN w:val="0"/>
        <w:adjustRightInd w:val="0"/>
        <w:rPr>
          <w:rFonts w:ascii="Times" w:hAnsi="Times" w:cs="Times"/>
          <w:color w:val="000000"/>
          <w:u w:color="000000"/>
        </w:rPr>
      </w:pPr>
    </w:p>
    <w:p w14:paraId="54038FCC" w14:textId="77777777" w:rsidR="00892CD4" w:rsidRDefault="00892CD4" w:rsidP="00892CD4">
      <w:pPr>
        <w:autoSpaceDE w:val="0"/>
        <w:autoSpaceDN w:val="0"/>
        <w:adjustRightInd w:val="0"/>
        <w:rPr>
          <w:rFonts w:ascii="Times" w:hAnsi="Times" w:cs="Times"/>
          <w:color w:val="000000"/>
          <w:u w:color="000000"/>
        </w:rPr>
      </w:pPr>
      <w:r>
        <w:rPr>
          <w:rFonts w:ascii="Times" w:hAnsi="Times" w:cs="Times"/>
          <w:b/>
          <w:bCs/>
          <w:color w:val="000000"/>
          <w:u w:color="000000"/>
        </w:rPr>
        <w:t>Desired Position(s)</w:t>
      </w:r>
      <w:r>
        <w:rPr>
          <w:rFonts w:ascii="Times" w:hAnsi="Times" w:cs="Times"/>
          <w:color w:val="000000"/>
          <w:u w:color="000000"/>
        </w:rPr>
        <w:t>: ____________________________________________________________</w:t>
      </w:r>
    </w:p>
    <w:p w14:paraId="27B06AA4" w14:textId="77777777" w:rsidR="00892CD4" w:rsidRDefault="00892CD4" w:rsidP="00892CD4">
      <w:pPr>
        <w:autoSpaceDE w:val="0"/>
        <w:autoSpaceDN w:val="0"/>
        <w:adjustRightInd w:val="0"/>
        <w:rPr>
          <w:rFonts w:ascii="Times" w:hAnsi="Times" w:cs="Times"/>
          <w:color w:val="000000"/>
          <w:u w:color="000000"/>
        </w:rPr>
      </w:pPr>
    </w:p>
    <w:p w14:paraId="35F7CDC6" w14:textId="77777777" w:rsidR="00892CD4" w:rsidRDefault="00892CD4" w:rsidP="00892CD4">
      <w:pPr>
        <w:autoSpaceDE w:val="0"/>
        <w:autoSpaceDN w:val="0"/>
        <w:adjustRightInd w:val="0"/>
        <w:rPr>
          <w:rFonts w:ascii="Times" w:hAnsi="Times" w:cs="Times"/>
          <w:color w:val="000000"/>
          <w:u w:color="000000"/>
        </w:rPr>
      </w:pPr>
    </w:p>
    <w:p w14:paraId="7E9E079B" w14:textId="45A75E5A" w:rsidR="00892CD4" w:rsidRDefault="00892CD4" w:rsidP="00892CD4">
      <w:pPr>
        <w:numPr>
          <w:ilvl w:val="0"/>
          <w:numId w:val="2"/>
        </w:numPr>
        <w:tabs>
          <w:tab w:val="left" w:pos="20"/>
          <w:tab w:val="left" w:pos="392"/>
        </w:tabs>
        <w:autoSpaceDE w:val="0"/>
        <w:autoSpaceDN w:val="0"/>
        <w:adjustRightInd w:val="0"/>
        <w:spacing w:line="480" w:lineRule="auto"/>
        <w:ind w:left="392" w:hanging="393"/>
        <w:rPr>
          <w:rFonts w:ascii="Times" w:hAnsi="Times" w:cs="Times"/>
          <w:color w:val="000000"/>
          <w:u w:color="000000"/>
        </w:rPr>
      </w:pPr>
      <w:r>
        <w:rPr>
          <w:rFonts w:ascii="Times" w:hAnsi="Times" w:cs="Times"/>
          <w:color w:val="000000"/>
          <w:u w:color="000000"/>
        </w:rPr>
        <w:t>Wh</w:t>
      </w:r>
      <w:r w:rsidR="009E2E58">
        <w:rPr>
          <w:rFonts w:ascii="Times" w:hAnsi="Times" w:cs="Times"/>
          <w:color w:val="000000"/>
          <w:u w:color="000000"/>
        </w:rPr>
        <w:t>at</w:t>
      </w:r>
      <w:r w:rsidR="0048795E">
        <w:rPr>
          <w:rFonts w:ascii="Times" w:hAnsi="Times" w:cs="Times"/>
          <w:color w:val="000000"/>
          <w:u w:color="000000"/>
        </w:rPr>
        <w:t xml:space="preserve"> made you decide to join the organization</w:t>
      </w:r>
      <w:r w:rsidR="00F05048">
        <w:rPr>
          <w:rFonts w:ascii="Times" w:hAnsi="Times" w:cs="Times"/>
          <w:color w:val="000000"/>
          <w:u w:color="000000"/>
        </w:rPr>
        <w:t xml:space="preserve"> and </w:t>
      </w:r>
      <w:r w:rsidR="006C4045">
        <w:rPr>
          <w:rFonts w:ascii="Times" w:hAnsi="Times" w:cs="Times"/>
          <w:color w:val="000000"/>
          <w:u w:color="000000"/>
        </w:rPr>
        <w:t xml:space="preserve">how would you represent the Political Science Aggies </w:t>
      </w:r>
      <w:r w:rsidR="00815B6B">
        <w:rPr>
          <w:rFonts w:ascii="Times" w:hAnsi="Times" w:cs="Times"/>
          <w:color w:val="000000"/>
          <w:u w:color="000000"/>
        </w:rPr>
        <w:t>in a leadership position</w:t>
      </w:r>
      <w:r>
        <w:rPr>
          <w:rFonts w:ascii="Times" w:hAnsi="Times" w:cs="Times"/>
          <w:color w:val="000000"/>
          <w:u w:color="000000"/>
        </w:rPr>
        <w:t>?</w:t>
      </w:r>
    </w:p>
    <w:p w14:paraId="0F96CDFB" w14:textId="77777777" w:rsidR="00892CD4" w:rsidRDefault="00892CD4" w:rsidP="00892CD4">
      <w:pPr>
        <w:autoSpaceDE w:val="0"/>
        <w:autoSpaceDN w:val="0"/>
        <w:adjustRightInd w:val="0"/>
        <w:spacing w:line="480" w:lineRule="auto"/>
        <w:rPr>
          <w:rFonts w:ascii="Times" w:hAnsi="Times" w:cs="Times"/>
          <w:color w:val="000000"/>
          <w:u w:color="000000"/>
        </w:rPr>
      </w:pPr>
    </w:p>
    <w:p w14:paraId="2768D5A6" w14:textId="58AE0777" w:rsidR="00892CD4" w:rsidRDefault="00892CD4" w:rsidP="00892CD4">
      <w:pPr>
        <w:numPr>
          <w:ilvl w:val="0"/>
          <w:numId w:val="3"/>
        </w:numPr>
        <w:tabs>
          <w:tab w:val="left" w:pos="20"/>
          <w:tab w:val="left" w:pos="392"/>
        </w:tabs>
        <w:autoSpaceDE w:val="0"/>
        <w:autoSpaceDN w:val="0"/>
        <w:adjustRightInd w:val="0"/>
        <w:spacing w:line="480" w:lineRule="auto"/>
        <w:ind w:left="392" w:hanging="393"/>
        <w:rPr>
          <w:rFonts w:ascii="Times" w:hAnsi="Times" w:cs="Times"/>
          <w:color w:val="000000"/>
          <w:u w:color="000000"/>
        </w:rPr>
      </w:pPr>
      <w:r>
        <w:rPr>
          <w:rFonts w:ascii="Times" w:hAnsi="Times" w:cs="Times"/>
          <w:color w:val="000000"/>
          <w:u w:color="000000"/>
        </w:rPr>
        <w:t>Wh</w:t>
      </w:r>
      <w:r w:rsidR="009E573F">
        <w:rPr>
          <w:rFonts w:ascii="Times" w:hAnsi="Times" w:cs="Times"/>
          <w:color w:val="000000"/>
          <w:u w:color="000000"/>
        </w:rPr>
        <w:t>at are some of your passions and interest in Political Science and how would y</w:t>
      </w:r>
      <w:r w:rsidR="003D6C06">
        <w:rPr>
          <w:rFonts w:ascii="Times" w:hAnsi="Times" w:cs="Times"/>
          <w:color w:val="000000"/>
          <w:u w:color="000000"/>
        </w:rPr>
        <w:t xml:space="preserve">ou use those </w:t>
      </w:r>
      <w:r w:rsidR="00D0253D">
        <w:rPr>
          <w:rFonts w:ascii="Times" w:hAnsi="Times" w:cs="Times"/>
          <w:color w:val="000000"/>
          <w:u w:color="000000"/>
        </w:rPr>
        <w:t>interest</w:t>
      </w:r>
      <w:r w:rsidR="00733B00">
        <w:rPr>
          <w:rFonts w:ascii="Times" w:hAnsi="Times" w:cs="Times"/>
          <w:color w:val="000000"/>
          <w:u w:color="000000"/>
        </w:rPr>
        <w:t>s in a leadership position?</w:t>
      </w:r>
    </w:p>
    <w:p w14:paraId="7BD9155F" w14:textId="77777777" w:rsidR="00892CD4" w:rsidRDefault="00892CD4" w:rsidP="00892CD4">
      <w:pPr>
        <w:autoSpaceDE w:val="0"/>
        <w:autoSpaceDN w:val="0"/>
        <w:adjustRightInd w:val="0"/>
        <w:spacing w:line="480" w:lineRule="auto"/>
        <w:rPr>
          <w:rFonts w:ascii="Times" w:hAnsi="Times" w:cs="Times"/>
          <w:color w:val="000000"/>
          <w:u w:color="000000"/>
        </w:rPr>
      </w:pPr>
    </w:p>
    <w:p w14:paraId="5215D612" w14:textId="43F85C69" w:rsidR="00892CD4" w:rsidRDefault="00892CD4" w:rsidP="00892CD4">
      <w:pPr>
        <w:numPr>
          <w:ilvl w:val="0"/>
          <w:numId w:val="4"/>
        </w:numPr>
        <w:tabs>
          <w:tab w:val="left" w:pos="20"/>
          <w:tab w:val="left" w:pos="392"/>
        </w:tabs>
        <w:autoSpaceDE w:val="0"/>
        <w:autoSpaceDN w:val="0"/>
        <w:adjustRightInd w:val="0"/>
        <w:spacing w:line="480" w:lineRule="auto"/>
        <w:ind w:left="392" w:hanging="393"/>
        <w:rPr>
          <w:rFonts w:ascii="Times" w:hAnsi="Times" w:cs="Times"/>
          <w:color w:val="000000"/>
          <w:u w:color="000000"/>
        </w:rPr>
      </w:pPr>
      <w:r>
        <w:rPr>
          <w:rFonts w:ascii="Times" w:hAnsi="Times" w:cs="Times"/>
          <w:color w:val="000000"/>
          <w:u w:color="000000"/>
        </w:rPr>
        <w:t xml:space="preserve">Describe </w:t>
      </w:r>
      <w:r w:rsidR="00BD4B89">
        <w:rPr>
          <w:rFonts w:ascii="Times" w:hAnsi="Times" w:cs="Times"/>
          <w:color w:val="000000"/>
          <w:u w:color="000000"/>
        </w:rPr>
        <w:t>a time where you were in a leadership position</w:t>
      </w:r>
      <w:r>
        <w:rPr>
          <w:rFonts w:ascii="Times" w:hAnsi="Times" w:cs="Times"/>
          <w:color w:val="000000"/>
          <w:u w:color="000000"/>
        </w:rPr>
        <w:t xml:space="preserve"> during which your leadership skills were tested.</w:t>
      </w:r>
    </w:p>
    <w:p w14:paraId="7C2D6B94" w14:textId="77777777" w:rsidR="00892CD4" w:rsidRDefault="00892CD4" w:rsidP="00892CD4">
      <w:pPr>
        <w:autoSpaceDE w:val="0"/>
        <w:autoSpaceDN w:val="0"/>
        <w:adjustRightInd w:val="0"/>
        <w:spacing w:line="480" w:lineRule="auto"/>
        <w:rPr>
          <w:rFonts w:ascii="Times" w:hAnsi="Times" w:cs="Times"/>
          <w:color w:val="000000"/>
          <w:u w:color="000000"/>
        </w:rPr>
      </w:pPr>
    </w:p>
    <w:p w14:paraId="7584FD61" w14:textId="77777777" w:rsidR="00892CD4" w:rsidRDefault="00892CD4" w:rsidP="00892CD4">
      <w:pPr>
        <w:autoSpaceDE w:val="0"/>
        <w:autoSpaceDN w:val="0"/>
        <w:adjustRightInd w:val="0"/>
        <w:rPr>
          <w:rFonts w:ascii="Times" w:hAnsi="Times" w:cs="Times"/>
          <w:color w:val="000000"/>
          <w:u w:color="000000"/>
        </w:rPr>
      </w:pPr>
      <w:r>
        <w:rPr>
          <w:rFonts w:ascii="Times" w:hAnsi="Times" w:cs="Times"/>
          <w:color w:val="000000"/>
          <w:u w:color="000000"/>
        </w:rPr>
        <w:t>By signing below, you acknowledged that the information provided in this application is true. Any falsifications will result in your disqualification from the officer selection process.</w:t>
      </w:r>
    </w:p>
    <w:p w14:paraId="09F972BE" w14:textId="77777777" w:rsidR="00892CD4" w:rsidRDefault="00892CD4" w:rsidP="00892CD4">
      <w:pPr>
        <w:autoSpaceDE w:val="0"/>
        <w:autoSpaceDN w:val="0"/>
        <w:adjustRightInd w:val="0"/>
        <w:rPr>
          <w:rFonts w:ascii="Times" w:hAnsi="Times" w:cs="Times"/>
          <w:color w:val="000000"/>
          <w:u w:color="000000"/>
        </w:rPr>
      </w:pPr>
    </w:p>
    <w:p w14:paraId="41B3AA48" w14:textId="77777777" w:rsidR="0027093A" w:rsidRDefault="00892CD4" w:rsidP="00892CD4">
      <w:r>
        <w:rPr>
          <w:rFonts w:ascii="Times" w:hAnsi="Times" w:cs="Times"/>
          <w:b/>
          <w:bCs/>
          <w:color w:val="000000"/>
          <w:u w:color="000000"/>
        </w:rPr>
        <w:t>Signature</w:t>
      </w:r>
      <w:r>
        <w:rPr>
          <w:rFonts w:ascii="Times" w:hAnsi="Times" w:cs="Times"/>
          <w:color w:val="000000"/>
          <w:u w:color="000000"/>
        </w:rPr>
        <w:t>: _______________________________________</w:t>
      </w:r>
      <w:r>
        <w:rPr>
          <w:rFonts w:ascii="Times" w:hAnsi="Times" w:cs="Times"/>
          <w:color w:val="000000"/>
          <w:u w:color="000000"/>
        </w:rPr>
        <w:tab/>
      </w:r>
      <w:r>
        <w:rPr>
          <w:rFonts w:ascii="Times" w:hAnsi="Times" w:cs="Times"/>
          <w:b/>
          <w:bCs/>
          <w:color w:val="000000"/>
          <w:u w:color="000000"/>
        </w:rPr>
        <w:t>Date</w:t>
      </w:r>
      <w:r>
        <w:rPr>
          <w:rFonts w:ascii="Times" w:hAnsi="Times" w:cs="Times"/>
          <w:color w:val="000000"/>
          <w:u w:color="000000"/>
        </w:rPr>
        <w:t>: __________________</w:t>
      </w:r>
    </w:p>
    <w:sectPr w:rsidR="0027093A" w:rsidSect="00F91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D4"/>
    <w:rsid w:val="000E7618"/>
    <w:rsid w:val="00133BBE"/>
    <w:rsid w:val="0024032C"/>
    <w:rsid w:val="00367EBC"/>
    <w:rsid w:val="003D6C06"/>
    <w:rsid w:val="00435830"/>
    <w:rsid w:val="0048795E"/>
    <w:rsid w:val="0055190E"/>
    <w:rsid w:val="006C4045"/>
    <w:rsid w:val="006F7362"/>
    <w:rsid w:val="00733B00"/>
    <w:rsid w:val="007F2DE3"/>
    <w:rsid w:val="00815B6B"/>
    <w:rsid w:val="00892CD4"/>
    <w:rsid w:val="00976B35"/>
    <w:rsid w:val="009E2E58"/>
    <w:rsid w:val="009E573F"/>
    <w:rsid w:val="009F69EA"/>
    <w:rsid w:val="00A244E3"/>
    <w:rsid w:val="00A50751"/>
    <w:rsid w:val="00B34713"/>
    <w:rsid w:val="00B802E1"/>
    <w:rsid w:val="00BD4B89"/>
    <w:rsid w:val="00D0253D"/>
    <w:rsid w:val="00D7736E"/>
    <w:rsid w:val="00DD1462"/>
    <w:rsid w:val="00DE02AB"/>
    <w:rsid w:val="00E67882"/>
    <w:rsid w:val="00EA456D"/>
    <w:rsid w:val="00ED782B"/>
    <w:rsid w:val="00F05048"/>
    <w:rsid w:val="00F9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6A83"/>
  <w15:chartTrackingRefBased/>
  <w15:docId w15:val="{220CFD20-C714-F544-AFAD-6FA67D63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Richter</dc:creator>
  <cp:keywords/>
  <dc:description/>
  <cp:lastModifiedBy>K Cunningham</cp:lastModifiedBy>
  <cp:revision>45</cp:revision>
  <dcterms:created xsi:type="dcterms:W3CDTF">2020-01-29T20:12:00Z</dcterms:created>
  <dcterms:modified xsi:type="dcterms:W3CDTF">2020-03-25T18:59:00Z</dcterms:modified>
</cp:coreProperties>
</file>